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Pr="00FC32C0" w:rsidRDefault="00DF562E" w:rsidP="00856C35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 w:rsidRPr="00FC32C0">
              <w:rPr>
                <w:b/>
                <w:color w:val="943634" w:themeColor="accent2" w:themeShade="BF"/>
                <w:sz w:val="36"/>
                <w:szCs w:val="36"/>
              </w:rPr>
              <w:t>Kellogg-Hubbard Library</w:t>
            </w:r>
          </w:p>
        </w:tc>
        <w:tc>
          <w:tcPr>
            <w:tcW w:w="4428" w:type="dxa"/>
          </w:tcPr>
          <w:p w:rsidR="00856C35" w:rsidRPr="00DF562E" w:rsidRDefault="00DF562E" w:rsidP="00DF562E">
            <w:pPr>
              <w:pStyle w:val="CompanyName"/>
              <w:rPr>
                <w:b w:val="0"/>
                <w:color w:val="943634" w:themeColor="accent2" w:themeShade="BF"/>
              </w:rPr>
            </w:pPr>
            <w:r>
              <w:rPr>
                <w:b w:val="0"/>
                <w:color w:val="943634" w:themeColor="accent2" w:themeShade="BF"/>
              </w:rPr>
              <w:t>135 Main ST, Montpelier, VT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E1477E">
        <w:t>: Page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E1477E" w:rsidRDefault="00E1477E"/>
    <w:p w:rsidR="00E1477E" w:rsidRDefault="00E1477E">
      <w:r>
        <w:t>Date of Birth: __________________________________    Date available: _________________________________</w:t>
      </w:r>
    </w:p>
    <w:p w:rsidR="00E1477E" w:rsidRDefault="00E1477E"/>
    <w:p w:rsidR="00E1477E" w:rsidRDefault="00E1477E"/>
    <w:p w:rsidR="00870C41" w:rsidRDefault="00870C41">
      <w:r>
        <w:t>During the school year, what after</w:t>
      </w:r>
      <w:r w:rsidR="00192A31">
        <w:t>-</w:t>
      </w:r>
      <w:r>
        <w:t>school or Saturday sports or activities are you involved in</w:t>
      </w:r>
      <w:r w:rsidR="00192A31">
        <w:t>?</w:t>
      </w:r>
      <w:r>
        <w:t xml:space="preserve"> ____________________</w:t>
      </w:r>
    </w:p>
    <w:p w:rsidR="00870C41" w:rsidRDefault="00870C41"/>
    <w:p w:rsidR="00870C41" w:rsidRDefault="00870C41">
      <w:r>
        <w:t>_______________________________________________________________________________________________</w:t>
      </w:r>
    </w:p>
    <w:p w:rsidR="00870C41" w:rsidRDefault="00870C41"/>
    <w:p w:rsidR="00870C41" w:rsidRDefault="00870C41">
      <w:r>
        <w:t>What days and times would you usually be available to work at the library?  __________________________________</w:t>
      </w:r>
    </w:p>
    <w:p w:rsidR="00870C41" w:rsidRDefault="00870C41"/>
    <w:p w:rsidR="00870C41" w:rsidRDefault="00870C41">
      <w:r>
        <w:t>_______________________________________________________________________________________________</w:t>
      </w:r>
    </w:p>
    <w:p w:rsidR="00870C41" w:rsidRDefault="00870C41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870C41" w:rsidRPr="005114CE" w:rsidTr="008630A3">
        <w:tc>
          <w:tcPr>
            <w:tcW w:w="3692" w:type="dxa"/>
            <w:vAlign w:val="bottom"/>
          </w:tcPr>
          <w:p w:rsidR="00870C41" w:rsidRPr="005114CE" w:rsidRDefault="00870C41" w:rsidP="008630A3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870C41" w:rsidRPr="00D6155E" w:rsidRDefault="00870C41" w:rsidP="008630A3">
            <w:pPr>
              <w:pStyle w:val="Checkbox"/>
            </w:pPr>
            <w:r w:rsidRPr="00D6155E">
              <w:t>YES</w:t>
            </w:r>
          </w:p>
          <w:p w:rsidR="00870C41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70C41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870C41" w:rsidRPr="009C220D" w:rsidRDefault="00870C41" w:rsidP="008630A3">
            <w:pPr>
              <w:pStyle w:val="Checkbox"/>
            </w:pPr>
            <w:r>
              <w:t>NO</w:t>
            </w:r>
          </w:p>
          <w:p w:rsidR="00870C41" w:rsidRPr="00D6155E" w:rsidRDefault="00003305" w:rsidP="008630A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70C41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870C41" w:rsidRPr="005114CE" w:rsidRDefault="00870C41" w:rsidP="008630A3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870C41" w:rsidRPr="009C220D" w:rsidRDefault="00870C41" w:rsidP="008630A3">
            <w:pPr>
              <w:pStyle w:val="Checkbox"/>
            </w:pPr>
            <w:r>
              <w:t>YES</w:t>
            </w:r>
          </w:p>
          <w:p w:rsidR="00870C41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C41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870C41" w:rsidRPr="009C220D" w:rsidRDefault="00870C41" w:rsidP="008630A3">
            <w:pPr>
              <w:pStyle w:val="Checkbox"/>
            </w:pPr>
            <w:r>
              <w:t>NO</w:t>
            </w:r>
          </w:p>
          <w:p w:rsidR="00870C41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C41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E1477E" w:rsidRDefault="00E1477E"/>
    <w:p w:rsidR="00330050" w:rsidRDefault="00330050" w:rsidP="00330050">
      <w:pPr>
        <w:pStyle w:val="Heading2"/>
      </w:pPr>
      <w:r>
        <w:t>Education</w:t>
      </w:r>
    </w:p>
    <w:p w:rsidR="008630A3" w:rsidRDefault="008630A3"/>
    <w:p w:rsidR="008630A3" w:rsidRDefault="008630A3"/>
    <w:p w:rsidR="00330050" w:rsidRDefault="008630A3">
      <w:r>
        <w:t>School you attend: ____________________________________________  Grade you are in: ____________________</w:t>
      </w:r>
    </w:p>
    <w:p w:rsidR="008630A3" w:rsidRDefault="008630A3"/>
    <w:p w:rsidR="00871876" w:rsidRDefault="00871876" w:rsidP="00871876">
      <w:pPr>
        <w:pStyle w:val="Heading2"/>
      </w:pPr>
      <w:r>
        <w:t>Previous Employment</w:t>
      </w:r>
    </w:p>
    <w:p w:rsidR="00BC07E3" w:rsidRDefault="00BC07E3" w:rsidP="00BC07E3"/>
    <w:p w:rsidR="008630A3" w:rsidRDefault="008630A3" w:rsidP="008630A3">
      <w:pPr>
        <w:spacing w:line="276" w:lineRule="auto"/>
      </w:pPr>
      <w:r>
        <w:t xml:space="preserve">You may include both paid and volunteer work.  If you did babysitting or lawn mowing for several people, you do not need to list them all.  </w:t>
      </w:r>
    </w:p>
    <w:p w:rsidR="008630A3" w:rsidRDefault="008630A3" w:rsidP="008630A3">
      <w:pPr>
        <w:spacing w:line="276" w:lineRule="auto"/>
      </w:pPr>
    </w:p>
    <w:p w:rsidR="008630A3" w:rsidRDefault="008630A3" w:rsidP="008630A3">
      <w:pPr>
        <w:spacing w:line="276" w:lineRule="auto"/>
      </w:pPr>
      <w:r>
        <w:t>Employer: __________________________________________________   Phone: _____________________________</w:t>
      </w:r>
    </w:p>
    <w:p w:rsidR="008630A3" w:rsidRDefault="008630A3" w:rsidP="008630A3">
      <w:pPr>
        <w:spacing w:line="276" w:lineRule="auto"/>
      </w:pPr>
    </w:p>
    <w:p w:rsidR="008630A3" w:rsidRDefault="008630A3" w:rsidP="008630A3">
      <w:pPr>
        <w:spacing w:line="276" w:lineRule="auto"/>
      </w:pPr>
      <w:r>
        <w:t>Location:  __________________________________________  Supervisor: __________________________________</w:t>
      </w:r>
    </w:p>
    <w:p w:rsidR="008630A3" w:rsidRDefault="008630A3" w:rsidP="008630A3">
      <w:pPr>
        <w:spacing w:line="276" w:lineRule="auto"/>
      </w:pPr>
    </w:p>
    <w:p w:rsidR="008630A3" w:rsidRDefault="00192A31" w:rsidP="008630A3">
      <w:r>
        <w:t>Your job responsibilities: ___________________________________________________________________________</w:t>
      </w:r>
    </w:p>
    <w:p w:rsidR="00192A31" w:rsidRDefault="00192A31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8630A3" w:rsidRPr="00613129" w:rsidTr="008630A3">
        <w:trPr>
          <w:trHeight w:val="288"/>
        </w:trPr>
        <w:tc>
          <w:tcPr>
            <w:tcW w:w="1080" w:type="dxa"/>
            <w:vAlign w:val="bottom"/>
          </w:tcPr>
          <w:p w:rsidR="008630A3" w:rsidRPr="005114CE" w:rsidRDefault="008630A3" w:rsidP="008630A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630A3" w:rsidRPr="005114CE" w:rsidRDefault="008630A3" w:rsidP="008630A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630A3" w:rsidRPr="005114CE" w:rsidRDefault="008630A3" w:rsidP="008630A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</w:tr>
    </w:tbl>
    <w:p w:rsidR="008630A3" w:rsidRDefault="008630A3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8630A3" w:rsidRPr="00613129" w:rsidTr="008630A3">
        <w:tc>
          <w:tcPr>
            <w:tcW w:w="5040" w:type="dxa"/>
            <w:vAlign w:val="bottom"/>
          </w:tcPr>
          <w:p w:rsidR="008630A3" w:rsidRPr="005114CE" w:rsidRDefault="008630A3" w:rsidP="00E0407A">
            <w:r w:rsidRPr="005114CE">
              <w:t xml:space="preserve">May we contact </w:t>
            </w:r>
            <w:r w:rsidR="00E0407A">
              <w:t xml:space="preserve">this </w:t>
            </w:r>
            <w:r w:rsidRPr="005114CE">
              <w:t>supervisor for a reference?</w:t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YES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NO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  <w:tr w:rsidR="008630A3" w:rsidRPr="00613129" w:rsidTr="008630A3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8630A3" w:rsidRPr="005114CE" w:rsidRDefault="008630A3" w:rsidP="008630A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  <w:tr w:rsidR="008630A3" w:rsidRPr="00613129" w:rsidTr="008630A3">
        <w:trPr>
          <w:trHeight w:val="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Pr="005114CE" w:rsidRDefault="008630A3" w:rsidP="008630A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</w:tbl>
    <w:p w:rsidR="008630A3" w:rsidRDefault="008630A3" w:rsidP="008630A3"/>
    <w:p w:rsidR="00D96D2D" w:rsidRDefault="00D96D2D" w:rsidP="008630A3">
      <w:pPr>
        <w:spacing w:line="276" w:lineRule="auto"/>
      </w:pPr>
    </w:p>
    <w:p w:rsidR="008630A3" w:rsidRDefault="008630A3" w:rsidP="008630A3">
      <w:pPr>
        <w:spacing w:line="276" w:lineRule="auto"/>
      </w:pPr>
      <w:r>
        <w:lastRenderedPageBreak/>
        <w:t>Employer: __________________________________________________   Phone: _____________________________</w:t>
      </w:r>
    </w:p>
    <w:p w:rsidR="008630A3" w:rsidRDefault="008630A3" w:rsidP="008630A3">
      <w:pPr>
        <w:spacing w:line="276" w:lineRule="auto"/>
      </w:pPr>
    </w:p>
    <w:p w:rsidR="008630A3" w:rsidRDefault="008630A3" w:rsidP="008630A3">
      <w:pPr>
        <w:spacing w:line="276" w:lineRule="auto"/>
      </w:pPr>
      <w:r>
        <w:t>Location:  __________________________________________  Supervisor: __________________________________</w:t>
      </w:r>
    </w:p>
    <w:p w:rsidR="008630A3" w:rsidRDefault="008630A3" w:rsidP="008630A3"/>
    <w:p w:rsidR="008630A3" w:rsidRDefault="00192A31" w:rsidP="008630A3">
      <w:r>
        <w:t>Your job responsibilities: ___________________________________________________________________________</w:t>
      </w:r>
    </w:p>
    <w:p w:rsidR="00192A31" w:rsidRDefault="00192A31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8630A3" w:rsidRPr="00613129" w:rsidTr="008630A3">
        <w:trPr>
          <w:trHeight w:val="288"/>
        </w:trPr>
        <w:tc>
          <w:tcPr>
            <w:tcW w:w="1080" w:type="dxa"/>
            <w:vAlign w:val="bottom"/>
          </w:tcPr>
          <w:p w:rsidR="008630A3" w:rsidRPr="005114CE" w:rsidRDefault="008630A3" w:rsidP="008630A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630A3" w:rsidRPr="005114CE" w:rsidRDefault="008630A3" w:rsidP="008630A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630A3" w:rsidRPr="005114CE" w:rsidRDefault="008630A3" w:rsidP="008630A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</w:tr>
    </w:tbl>
    <w:p w:rsidR="008630A3" w:rsidRDefault="008630A3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8630A3" w:rsidRPr="00613129" w:rsidTr="008630A3">
        <w:tc>
          <w:tcPr>
            <w:tcW w:w="5040" w:type="dxa"/>
            <w:vAlign w:val="bottom"/>
          </w:tcPr>
          <w:p w:rsidR="008630A3" w:rsidRPr="005114CE" w:rsidRDefault="008630A3" w:rsidP="00E0407A">
            <w:r w:rsidRPr="005114CE">
              <w:t xml:space="preserve">May we contact </w:t>
            </w:r>
            <w:r w:rsidR="00E0407A">
              <w:t>this</w:t>
            </w:r>
            <w:r w:rsidRPr="005114CE">
              <w:t xml:space="preserve"> supervisor for a reference?</w:t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YES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NO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  <w:tr w:rsidR="008630A3" w:rsidRPr="00613129" w:rsidTr="008630A3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8630A3" w:rsidRPr="005114CE" w:rsidRDefault="008630A3" w:rsidP="008630A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  <w:tr w:rsidR="008630A3" w:rsidRPr="00613129" w:rsidTr="008630A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Pr="005114CE" w:rsidRDefault="008630A3" w:rsidP="008630A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Default="008630A3" w:rsidP="008630A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</w:tbl>
    <w:p w:rsidR="008630A3" w:rsidRDefault="008630A3" w:rsidP="008630A3"/>
    <w:p w:rsidR="008630A3" w:rsidRDefault="008630A3" w:rsidP="008630A3">
      <w:pPr>
        <w:spacing w:line="276" w:lineRule="auto"/>
      </w:pPr>
      <w:r>
        <w:t>Employer: __________________________________________________   Phone: _____________________________</w:t>
      </w:r>
    </w:p>
    <w:p w:rsidR="008630A3" w:rsidRDefault="008630A3" w:rsidP="008630A3">
      <w:pPr>
        <w:spacing w:line="276" w:lineRule="auto"/>
      </w:pPr>
    </w:p>
    <w:p w:rsidR="008630A3" w:rsidRDefault="008630A3" w:rsidP="008630A3">
      <w:pPr>
        <w:spacing w:line="276" w:lineRule="auto"/>
      </w:pPr>
      <w:r>
        <w:t>Location:  __________________________________________  Supervisor: __________________________________</w:t>
      </w:r>
    </w:p>
    <w:p w:rsidR="008630A3" w:rsidRDefault="008630A3" w:rsidP="008630A3"/>
    <w:p w:rsidR="008630A3" w:rsidRDefault="00192A31" w:rsidP="008630A3">
      <w:r>
        <w:t>Your job responsibilities: ___________________________________________________________________________</w:t>
      </w:r>
    </w:p>
    <w:p w:rsidR="00192A31" w:rsidRDefault="00192A31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8630A3" w:rsidRPr="00613129" w:rsidTr="008630A3">
        <w:trPr>
          <w:trHeight w:val="288"/>
        </w:trPr>
        <w:tc>
          <w:tcPr>
            <w:tcW w:w="1080" w:type="dxa"/>
            <w:vAlign w:val="bottom"/>
          </w:tcPr>
          <w:p w:rsidR="008630A3" w:rsidRPr="005114CE" w:rsidRDefault="008630A3" w:rsidP="008630A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630A3" w:rsidRPr="005114CE" w:rsidRDefault="008630A3" w:rsidP="008630A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630A3" w:rsidRPr="005114CE" w:rsidRDefault="008630A3" w:rsidP="008630A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630A3" w:rsidRPr="009C220D" w:rsidRDefault="008630A3" w:rsidP="008630A3">
            <w:pPr>
              <w:pStyle w:val="FieldText"/>
            </w:pPr>
          </w:p>
        </w:tc>
      </w:tr>
    </w:tbl>
    <w:p w:rsidR="008630A3" w:rsidRDefault="008630A3" w:rsidP="008630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8630A3" w:rsidRPr="00613129" w:rsidTr="008630A3">
        <w:tc>
          <w:tcPr>
            <w:tcW w:w="5040" w:type="dxa"/>
            <w:vAlign w:val="bottom"/>
          </w:tcPr>
          <w:p w:rsidR="008630A3" w:rsidRPr="005114CE" w:rsidRDefault="008630A3" w:rsidP="00E0407A">
            <w:r w:rsidRPr="005114CE">
              <w:t xml:space="preserve">May we contact </w:t>
            </w:r>
            <w:r w:rsidR="00E0407A">
              <w:t>this</w:t>
            </w:r>
            <w:r w:rsidRPr="005114CE">
              <w:t xml:space="preserve"> supervisor for a reference?</w:t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YES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8630A3" w:rsidRPr="009C220D" w:rsidRDefault="008630A3" w:rsidP="008630A3">
            <w:pPr>
              <w:pStyle w:val="Checkbox"/>
            </w:pPr>
            <w:r>
              <w:t>NO</w:t>
            </w:r>
          </w:p>
          <w:p w:rsidR="008630A3" w:rsidRPr="005114CE" w:rsidRDefault="00003305" w:rsidP="008630A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A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8630A3" w:rsidRPr="005114CE" w:rsidRDefault="008630A3" w:rsidP="008630A3">
            <w:pPr>
              <w:rPr>
                <w:szCs w:val="19"/>
              </w:rPr>
            </w:pPr>
          </w:p>
        </w:tc>
      </w:tr>
    </w:tbl>
    <w:p w:rsidR="008630A3" w:rsidRDefault="008630A3" w:rsidP="00BC07E3"/>
    <w:p w:rsidR="008630A3" w:rsidRDefault="008630A3" w:rsidP="008630A3">
      <w:pPr>
        <w:pStyle w:val="Heading2"/>
      </w:pPr>
      <w:r>
        <w:t>References</w:t>
      </w:r>
    </w:p>
    <w:p w:rsidR="008630A3" w:rsidRDefault="008630A3" w:rsidP="008630A3">
      <w:pPr>
        <w:pStyle w:val="Italic"/>
        <w:rPr>
          <w:i w:val="0"/>
        </w:rPr>
      </w:pPr>
      <w:r w:rsidRPr="008630A3">
        <w:rPr>
          <w:i w:val="0"/>
        </w:rPr>
        <w:t xml:space="preserve">Please list three references who know you from another job, volunteer work, school or a community organization.  Include at least one reference from your school.  Do not list relatives or family friends (unless you know them in another way, also.) 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 w:rsidRPr="00D37883">
        <w:rPr>
          <w:b/>
          <w:i w:val="0"/>
        </w:rPr>
        <w:t>1</w:t>
      </w:r>
      <w:r w:rsidRPr="00D37883">
        <w:rPr>
          <w:i w:val="0"/>
        </w:rPr>
        <w:t>.</w:t>
      </w:r>
      <w:r>
        <w:rPr>
          <w:i w:val="0"/>
        </w:rPr>
        <w:t xml:space="preserve"> Name:  ________________________________________  Phone: 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E-mail (if available):  _________________________________________________________________________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How you know this person:_____________________________________________________________________</w:t>
      </w:r>
    </w:p>
    <w:p w:rsidR="00746436" w:rsidRDefault="00746436" w:rsidP="00746436">
      <w:pPr>
        <w:pStyle w:val="Italic"/>
        <w:spacing w:line="276" w:lineRule="auto"/>
        <w:rPr>
          <w:b/>
          <w:i w:val="0"/>
        </w:rPr>
      </w:pPr>
    </w:p>
    <w:p w:rsidR="00746436" w:rsidRDefault="00746436" w:rsidP="00746436">
      <w:pPr>
        <w:pStyle w:val="Italic"/>
        <w:spacing w:line="276" w:lineRule="auto"/>
        <w:rPr>
          <w:i w:val="0"/>
        </w:rPr>
      </w:pPr>
      <w:r w:rsidRPr="00D37883">
        <w:rPr>
          <w:b/>
          <w:i w:val="0"/>
        </w:rPr>
        <w:t>2.</w:t>
      </w:r>
      <w:r>
        <w:rPr>
          <w:i w:val="0"/>
        </w:rPr>
        <w:t xml:space="preserve"> Name:  ________________________________________  Phone: 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E-mail (if available):  _________________________________________________________________________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How you know this person:_____________________________________________________________________</w:t>
      </w:r>
    </w:p>
    <w:p w:rsidR="00746436" w:rsidRDefault="00746436" w:rsidP="00746436">
      <w:pPr>
        <w:pStyle w:val="Italic"/>
        <w:spacing w:line="276" w:lineRule="auto"/>
        <w:rPr>
          <w:b/>
          <w:i w:val="0"/>
        </w:rPr>
      </w:pPr>
    </w:p>
    <w:p w:rsidR="00746436" w:rsidRDefault="00746436" w:rsidP="00746436">
      <w:pPr>
        <w:pStyle w:val="Italic"/>
        <w:spacing w:line="276" w:lineRule="auto"/>
        <w:rPr>
          <w:i w:val="0"/>
        </w:rPr>
      </w:pPr>
      <w:r w:rsidRPr="00D37883">
        <w:rPr>
          <w:b/>
          <w:i w:val="0"/>
        </w:rPr>
        <w:t>3</w:t>
      </w:r>
      <w:r w:rsidRPr="00D37883">
        <w:rPr>
          <w:i w:val="0"/>
        </w:rPr>
        <w:t>.</w:t>
      </w:r>
      <w:r>
        <w:rPr>
          <w:i w:val="0"/>
        </w:rPr>
        <w:t xml:space="preserve"> Name:  ________________________________________  Phone: 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E-mail (if available):  _________________________________________________________________________</w:t>
      </w:r>
    </w:p>
    <w:p w:rsidR="00746436" w:rsidRDefault="00746436" w:rsidP="00746436">
      <w:pPr>
        <w:pStyle w:val="Italic"/>
        <w:spacing w:line="276" w:lineRule="auto"/>
        <w:rPr>
          <w:i w:val="0"/>
        </w:rPr>
      </w:pPr>
      <w:r>
        <w:rPr>
          <w:i w:val="0"/>
        </w:rPr>
        <w:t>How you know this person:_____________________________________________________________________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5" w:rsidRDefault="008C5095" w:rsidP="00176E67">
      <w:r>
        <w:separator/>
      </w:r>
    </w:p>
  </w:endnote>
  <w:endnote w:type="continuationSeparator" w:id="0">
    <w:p w:rsidR="008C5095" w:rsidRDefault="008C509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3" w:rsidRDefault="00863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8630A3" w:rsidRDefault="00003305">
        <w:pPr>
          <w:pStyle w:val="Footer"/>
          <w:jc w:val="center"/>
        </w:pPr>
        <w:fldSimple w:instr=" PAGE   \* MERGEFORMAT ">
          <w:r w:rsidR="00E970B9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3" w:rsidRDefault="00863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5" w:rsidRDefault="008C5095" w:rsidP="00176E67">
      <w:r>
        <w:separator/>
      </w:r>
    </w:p>
  </w:footnote>
  <w:footnote w:type="continuationSeparator" w:id="0">
    <w:p w:rsidR="008C5095" w:rsidRDefault="008C5095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3" w:rsidRDefault="00863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3" w:rsidRDefault="008630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3" w:rsidRDefault="00863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2E"/>
    <w:rsid w:val="00003305"/>
    <w:rsid w:val="000071F7"/>
    <w:rsid w:val="00010B00"/>
    <w:rsid w:val="0002798A"/>
    <w:rsid w:val="00083002"/>
    <w:rsid w:val="00086793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A31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CC4"/>
    <w:rsid w:val="00457613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6436"/>
    <w:rsid w:val="0075451A"/>
    <w:rsid w:val="007602AC"/>
    <w:rsid w:val="00764770"/>
    <w:rsid w:val="00774B67"/>
    <w:rsid w:val="0078284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007"/>
    <w:rsid w:val="00852EC6"/>
    <w:rsid w:val="00856C35"/>
    <w:rsid w:val="008630A3"/>
    <w:rsid w:val="00870C41"/>
    <w:rsid w:val="00871876"/>
    <w:rsid w:val="008753A7"/>
    <w:rsid w:val="0088782D"/>
    <w:rsid w:val="008B7081"/>
    <w:rsid w:val="008C4DDF"/>
    <w:rsid w:val="008C509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17DC"/>
    <w:rsid w:val="00AA2EA7"/>
    <w:rsid w:val="00AE6FA4"/>
    <w:rsid w:val="00B03907"/>
    <w:rsid w:val="00B11811"/>
    <w:rsid w:val="00B311E1"/>
    <w:rsid w:val="00B4735C"/>
    <w:rsid w:val="00B579DF"/>
    <w:rsid w:val="00B83C02"/>
    <w:rsid w:val="00B90EC2"/>
    <w:rsid w:val="00BA268F"/>
    <w:rsid w:val="00BC07E3"/>
    <w:rsid w:val="00C079CA"/>
    <w:rsid w:val="00C4348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6D2D"/>
    <w:rsid w:val="00DA1DA2"/>
    <w:rsid w:val="00DA4514"/>
    <w:rsid w:val="00DC47A2"/>
    <w:rsid w:val="00DE1551"/>
    <w:rsid w:val="00DE1A09"/>
    <w:rsid w:val="00DE7FB7"/>
    <w:rsid w:val="00DF562E"/>
    <w:rsid w:val="00E0407A"/>
    <w:rsid w:val="00E106E2"/>
    <w:rsid w:val="00E1477E"/>
    <w:rsid w:val="00E20DDA"/>
    <w:rsid w:val="00E32A8B"/>
    <w:rsid w:val="00E36054"/>
    <w:rsid w:val="00E37E7B"/>
    <w:rsid w:val="00E46E04"/>
    <w:rsid w:val="00E87396"/>
    <w:rsid w:val="00E96F6F"/>
    <w:rsid w:val="00E970B9"/>
    <w:rsid w:val="00EB478A"/>
    <w:rsid w:val="00EC42A3"/>
    <w:rsid w:val="00F83033"/>
    <w:rsid w:val="00F966AA"/>
    <w:rsid w:val="00FB186A"/>
    <w:rsid w:val="00FB538F"/>
    <w:rsid w:val="00FC3071"/>
    <w:rsid w:val="00FC32C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Officer\Documents\MANAGEMENT\NEW%20HIRES\EMPLOYMENT%20APPLICATION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70B04-945E-412B-A20A-2B9D1774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346</Words>
  <Characters>3612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Jessie Lynn</dc:creator>
  <cp:lastModifiedBy>Valued Acer Customer</cp:lastModifiedBy>
  <cp:revision>2</cp:revision>
  <cp:lastPrinted>2002-05-23T18:14:00Z</cp:lastPrinted>
  <dcterms:created xsi:type="dcterms:W3CDTF">2015-03-20T20:52:00Z</dcterms:created>
  <dcterms:modified xsi:type="dcterms:W3CDTF">2015-03-20T20:52:00Z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